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92" w:rsidRPr="00823C92" w:rsidRDefault="006D5FF8" w:rsidP="006D5FF8">
      <w:pPr>
        <w:widowControl w:val="0"/>
        <w:tabs>
          <w:tab w:val="left" w:pos="1095"/>
        </w:tabs>
        <w:spacing w:after="0" w:line="240" w:lineRule="auto"/>
        <w:jc w:val="right"/>
        <w:rPr>
          <w:rFonts w:eastAsia="Lucida Sans Unicode" w:cs="Arial"/>
          <w:b/>
          <w:lang w:eastAsia="ar-SA"/>
        </w:rPr>
      </w:pP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  <w:t xml:space="preserve">Załącznik nr </w:t>
      </w:r>
      <w:r w:rsidR="005A044D">
        <w:rPr>
          <w:rFonts w:eastAsia="Lucida Sans Unicode" w:cs="Arial"/>
          <w:b/>
          <w:bCs/>
          <w:lang w:eastAsia="ar-SA"/>
        </w:rPr>
        <w:t>6</w:t>
      </w:r>
      <w:bookmarkStart w:id="0" w:name="_GoBack"/>
      <w:bookmarkEnd w:id="0"/>
      <w:r w:rsidR="00823C92" w:rsidRPr="00823C92">
        <w:rPr>
          <w:rFonts w:eastAsia="Lucida Sans Unicode" w:cs="Arial"/>
          <w:b/>
          <w:bCs/>
          <w:lang w:eastAsia="ar-SA"/>
        </w:rPr>
        <w:t xml:space="preserve"> do SIWZ</w:t>
      </w:r>
      <w:r w:rsidR="00823C92" w:rsidRPr="00823C92">
        <w:rPr>
          <w:rFonts w:eastAsia="Lucida Sans Unicode" w:cs="Arial"/>
          <w:b/>
          <w:lang w:eastAsia="ar-SA"/>
        </w:rPr>
        <w:t xml:space="preserve"> </w:t>
      </w:r>
    </w:p>
    <w:p w:rsidR="00823C92" w:rsidRPr="00823C92" w:rsidRDefault="00823C92" w:rsidP="00823C92">
      <w:pPr>
        <w:widowControl w:val="0"/>
        <w:spacing w:after="0" w:line="240" w:lineRule="auto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>……………………………</w:t>
      </w:r>
      <w:r>
        <w:rPr>
          <w:rFonts w:eastAsia="Lucida Sans Unicode"/>
          <w:lang w:eastAsia="ar-SA"/>
        </w:rPr>
        <w:t>………….</w:t>
      </w:r>
    </w:p>
    <w:p w:rsidR="00823C92" w:rsidRPr="00823C92" w:rsidRDefault="00823C92" w:rsidP="00823C92">
      <w:pPr>
        <w:widowControl w:val="0"/>
        <w:tabs>
          <w:tab w:val="left" w:pos="1095"/>
        </w:tabs>
        <w:spacing w:after="0" w:line="240" w:lineRule="auto"/>
        <w:rPr>
          <w:rFonts w:eastAsia="Lucida Sans Unicode" w:cs="Arial"/>
          <w:b/>
          <w:lang w:eastAsia="ar-SA"/>
        </w:rPr>
      </w:pPr>
      <w:r w:rsidRPr="00823C92">
        <w:rPr>
          <w:rFonts w:eastAsia="Lucida Sans Unicode"/>
          <w:sz w:val="16"/>
          <w:szCs w:val="16"/>
          <w:lang w:eastAsia="ar-SA"/>
        </w:rPr>
        <w:t>(pieczęć Wykonawcy/Wykonawców)</w:t>
      </w:r>
      <w:r w:rsidRPr="00823C92">
        <w:rPr>
          <w:rFonts w:eastAsia="Lucida Sans Unicode" w:cs="Arial"/>
          <w:b/>
          <w:lang w:eastAsia="ar-SA"/>
        </w:rPr>
        <w:t xml:space="preserve"> </w:t>
      </w:r>
    </w:p>
    <w:p w:rsidR="00823C92" w:rsidRPr="00823C92" w:rsidRDefault="00823C92" w:rsidP="00823C92">
      <w:pPr>
        <w:widowControl w:val="0"/>
        <w:tabs>
          <w:tab w:val="left" w:pos="1095"/>
        </w:tabs>
        <w:spacing w:after="0" w:line="240" w:lineRule="auto"/>
        <w:rPr>
          <w:rFonts w:eastAsia="Lucida Sans Unicode" w:cs="Arial"/>
          <w:lang w:eastAsia="ar-SA"/>
        </w:rPr>
      </w:pPr>
    </w:p>
    <w:p w:rsidR="00823C92" w:rsidRPr="00823C92" w:rsidRDefault="00823C92" w:rsidP="00823C92">
      <w:pPr>
        <w:widowControl w:val="0"/>
        <w:spacing w:after="0" w:line="300" w:lineRule="exact"/>
        <w:jc w:val="center"/>
        <w:rPr>
          <w:rFonts w:eastAsia="Lucida Sans Unicode"/>
          <w:b/>
          <w:bCs/>
          <w:sz w:val="24"/>
          <w:szCs w:val="24"/>
          <w:u w:val="single"/>
          <w:lang w:eastAsia="ar-SA"/>
        </w:rPr>
      </w:pPr>
      <w:r w:rsidRPr="00823C92">
        <w:rPr>
          <w:rFonts w:eastAsia="Lucida Sans Unicode"/>
          <w:b/>
          <w:bCs/>
          <w:sz w:val="24"/>
          <w:szCs w:val="24"/>
          <w:u w:val="single"/>
          <w:lang w:eastAsia="ar-SA"/>
        </w:rPr>
        <w:t>WYKAZ SPRZĘTU I NARZĘDZI</w:t>
      </w:r>
    </w:p>
    <w:p w:rsidR="00823C92" w:rsidRPr="00823C92" w:rsidRDefault="00823C92" w:rsidP="00823C92">
      <w:pPr>
        <w:widowControl w:val="0"/>
        <w:spacing w:after="0" w:line="300" w:lineRule="exact"/>
        <w:jc w:val="center"/>
        <w:rPr>
          <w:rFonts w:eastAsia="Lucida Sans Unicode"/>
          <w:b/>
          <w:bCs/>
          <w:lang w:eastAsia="ar-SA"/>
        </w:rPr>
      </w:pPr>
    </w:p>
    <w:p w:rsidR="00823C92" w:rsidRPr="00823C92" w:rsidRDefault="00823C92" w:rsidP="002241D4">
      <w:pPr>
        <w:widowControl w:val="0"/>
        <w:spacing w:after="0" w:line="240" w:lineRule="auto"/>
        <w:jc w:val="center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>……………………………………………………………………………………</w:t>
      </w:r>
      <w:r>
        <w:rPr>
          <w:rFonts w:eastAsia="Lucida Sans Unicode"/>
          <w:lang w:eastAsia="ar-SA"/>
        </w:rPr>
        <w:t>……………………………………………………………………….</w:t>
      </w:r>
      <w:r w:rsidR="002241D4">
        <w:rPr>
          <w:rFonts w:eastAsia="Lucida Sans Unicode"/>
          <w:lang w:eastAsia="ar-SA"/>
        </w:rPr>
        <w:t xml:space="preserve"> </w:t>
      </w:r>
      <w:r w:rsidR="002241D4" w:rsidRPr="002241D4">
        <w:rPr>
          <w:rFonts w:eastAsia="Lucida Sans Unicode"/>
          <w:sz w:val="16"/>
          <w:szCs w:val="16"/>
          <w:lang w:eastAsia="ar-SA"/>
        </w:rPr>
        <w:t>(</w:t>
      </w:r>
      <w:r w:rsidRPr="002241D4">
        <w:rPr>
          <w:rFonts w:eastAsia="Lucida Sans Unicode"/>
          <w:sz w:val="16"/>
          <w:szCs w:val="16"/>
          <w:lang w:eastAsia="ar-SA"/>
        </w:rPr>
        <w:t>nazwa Wykonawcy)</w:t>
      </w:r>
    </w:p>
    <w:p w:rsidR="00823C92" w:rsidRPr="00823C92" w:rsidRDefault="00823C92" w:rsidP="00823C92">
      <w:pPr>
        <w:widowControl w:val="0"/>
        <w:spacing w:after="0" w:line="240" w:lineRule="auto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 xml:space="preserve">Adres: </w:t>
      </w:r>
    </w:p>
    <w:p w:rsidR="00823C92" w:rsidRPr="00823C92" w:rsidRDefault="00823C92" w:rsidP="00823C92">
      <w:pPr>
        <w:widowControl w:val="0"/>
        <w:spacing w:after="0" w:line="240" w:lineRule="auto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>…………………………………………………………………………………………………………………………………………</w:t>
      </w:r>
      <w:r>
        <w:rPr>
          <w:rFonts w:eastAsia="Lucida Sans Unicode"/>
          <w:lang w:eastAsia="ar-SA"/>
        </w:rPr>
        <w:t>…………………</w:t>
      </w:r>
    </w:p>
    <w:p w:rsidR="00B76D24" w:rsidRPr="00B76D24" w:rsidRDefault="00823C92" w:rsidP="00B76D24">
      <w:pPr>
        <w:widowControl w:val="0"/>
        <w:spacing w:after="0" w:line="240" w:lineRule="auto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>……………………………………………………………………………………</w:t>
      </w:r>
      <w:r w:rsidR="002241D4">
        <w:rPr>
          <w:rFonts w:eastAsia="Lucida Sans Unicode"/>
          <w:lang w:eastAsia="ar-SA"/>
        </w:rPr>
        <w:t>………………………………………………………………………</w:t>
      </w:r>
    </w:p>
    <w:p w:rsidR="00823C92" w:rsidRPr="00823C92" w:rsidRDefault="00823C92" w:rsidP="00823C92">
      <w:pPr>
        <w:widowControl w:val="0"/>
        <w:spacing w:after="0" w:line="240" w:lineRule="auto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Składając ofertę w postępowaniu o udzielenie zamówienia publicznego prowadzonym w trybie przetargu nieograniczonego na:</w:t>
      </w:r>
    </w:p>
    <w:p w:rsidR="00E52C23" w:rsidRDefault="00E52C23" w:rsidP="00E52C23">
      <w:pPr>
        <w:overflowPunct w:val="0"/>
        <w:autoSpaceDE w:val="0"/>
        <w:spacing w:after="0" w:line="240" w:lineRule="auto"/>
        <w:jc w:val="both"/>
        <w:rPr>
          <w:rFonts w:eastAsia="HG Mincho Light J" w:cs="Arial"/>
          <w:b/>
          <w:bCs/>
          <w:color w:val="000000"/>
          <w:spacing w:val="-10"/>
          <w:kern w:val="1"/>
          <w:lang w:eastAsia="ar-SA"/>
        </w:rPr>
      </w:pPr>
      <w:r w:rsidRPr="0091516B">
        <w:rPr>
          <w:rFonts w:eastAsia="HG Mincho Light J" w:cs="Arial"/>
          <w:b/>
          <w:bCs/>
          <w:color w:val="000000"/>
          <w:spacing w:val="-10"/>
          <w:kern w:val="1"/>
          <w:lang w:eastAsia="ar-SA"/>
        </w:rPr>
        <w:t>„</w:t>
      </w:r>
      <w:r w:rsidRPr="00E458D4">
        <w:rPr>
          <w:rStyle w:val="Domylnaczcionkaakapitu1"/>
          <w:rFonts w:eastAsia="HG Mincho Light J" w:cs="Arial"/>
          <w:b/>
          <w:bCs/>
          <w:color w:val="000000"/>
          <w:spacing w:val="-7"/>
        </w:rPr>
        <w:t>Zimowe utrzymanie dróg gminnych, wewnętrznych, ulic, chodników i parkingów na terenie miasta i gminy Ropczyce w sezonie zimowym 2015/2016 które zostało podzielone na zadania</w:t>
      </w:r>
      <w:r w:rsidRPr="0091516B">
        <w:rPr>
          <w:rFonts w:eastAsia="HG Mincho Light J" w:cs="Arial"/>
          <w:b/>
          <w:bCs/>
          <w:color w:val="000000"/>
          <w:spacing w:val="-10"/>
          <w:kern w:val="1"/>
          <w:lang w:eastAsia="ar-SA"/>
        </w:rPr>
        <w:t xml:space="preserve">” </w:t>
      </w:r>
    </w:p>
    <w:p w:rsidR="00E52C23" w:rsidRDefault="00E52C23" w:rsidP="001C6A85">
      <w:pPr>
        <w:widowControl w:val="0"/>
        <w:spacing w:after="0" w:line="300" w:lineRule="exact"/>
        <w:rPr>
          <w:rFonts w:eastAsia="Lucida Sans Unicode" w:cs="Arial"/>
          <w:b/>
          <w:lang w:eastAsia="ar-SA"/>
        </w:rPr>
      </w:pPr>
    </w:p>
    <w:p w:rsidR="001C6A85" w:rsidRDefault="001C6A85" w:rsidP="001C6A85">
      <w:pPr>
        <w:widowControl w:val="0"/>
        <w:spacing w:after="0" w:line="300" w:lineRule="exact"/>
        <w:rPr>
          <w:rFonts w:eastAsia="Lucida Sans Unicode" w:cs="Arial"/>
          <w:b/>
          <w:lang w:eastAsia="ar-SA"/>
        </w:rPr>
      </w:pPr>
      <w:r>
        <w:rPr>
          <w:rFonts w:eastAsia="Lucida Sans Unicode" w:cs="Arial"/>
          <w:b/>
          <w:lang w:eastAsia="ar-SA"/>
        </w:rPr>
        <w:t>Znak sprawy: ZP.271.</w:t>
      </w:r>
      <w:r w:rsidR="00E52C23">
        <w:rPr>
          <w:rFonts w:eastAsia="Lucida Sans Unicode" w:cs="Arial"/>
          <w:b/>
          <w:lang w:eastAsia="ar-SA"/>
        </w:rPr>
        <w:t>5</w:t>
      </w:r>
      <w:r w:rsidRPr="00823C92">
        <w:rPr>
          <w:rFonts w:eastAsia="Lucida Sans Unicode" w:cs="Arial"/>
          <w:b/>
          <w:lang w:eastAsia="ar-SA"/>
        </w:rPr>
        <w:t>2015</w:t>
      </w:r>
    </w:p>
    <w:p w:rsidR="001C6A85" w:rsidRPr="00823C92" w:rsidRDefault="001C6A85" w:rsidP="001C6A85">
      <w:pPr>
        <w:widowControl w:val="0"/>
        <w:spacing w:after="0" w:line="300" w:lineRule="exact"/>
        <w:rPr>
          <w:rFonts w:eastAsia="Lucida Sans Unicode"/>
          <w:b/>
          <w:bCs/>
          <w:sz w:val="24"/>
          <w:szCs w:val="24"/>
          <w:lang w:eastAsia="ar-SA"/>
        </w:rPr>
      </w:pPr>
    </w:p>
    <w:p w:rsidR="00E52C23" w:rsidRDefault="00E52C23" w:rsidP="002241D4">
      <w:pPr>
        <w:suppressAutoHyphens w:val="0"/>
        <w:autoSpaceDE w:val="0"/>
        <w:spacing w:after="0" w:line="240" w:lineRule="auto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Dla Zadania Nr……</w:t>
      </w:r>
    </w:p>
    <w:p w:rsidR="00E52C23" w:rsidRDefault="00E52C23" w:rsidP="00E52C23">
      <w:pPr>
        <w:jc w:val="both"/>
        <w:rPr>
          <w:rFonts w:eastAsia="HG Mincho Light J"/>
          <w:iCs/>
        </w:rPr>
      </w:pPr>
      <w:r>
        <w:rPr>
          <w:rFonts w:eastAsia="HG Mincho Light J"/>
          <w:iCs/>
        </w:rPr>
        <w:t>...................................................................................................................................................................</w:t>
      </w:r>
    </w:p>
    <w:p w:rsidR="00E52C23" w:rsidRDefault="00E52C23" w:rsidP="00E52C23">
      <w:pPr>
        <w:jc w:val="both"/>
        <w:rPr>
          <w:rFonts w:eastAsia="HG Mincho Light J"/>
          <w:iCs/>
        </w:rPr>
      </w:pPr>
      <w:r>
        <w:rPr>
          <w:rFonts w:eastAsia="HG Mincho Light J"/>
          <w:iCs/>
        </w:rPr>
        <w:t>..................................................................................................................................................................</w:t>
      </w:r>
    </w:p>
    <w:p w:rsidR="00E52C23" w:rsidRDefault="00E52C23" w:rsidP="002241D4">
      <w:pPr>
        <w:suppressAutoHyphens w:val="0"/>
        <w:autoSpaceDE w:val="0"/>
        <w:spacing w:after="0" w:line="240" w:lineRule="auto"/>
        <w:jc w:val="both"/>
        <w:rPr>
          <w:rFonts w:cs="Arial"/>
          <w:lang w:eastAsia="ar-SA"/>
        </w:rPr>
      </w:pPr>
    </w:p>
    <w:p w:rsidR="00823C92" w:rsidRDefault="00823C92" w:rsidP="002241D4">
      <w:pPr>
        <w:suppressAutoHyphens w:val="0"/>
        <w:autoSpaceDE w:val="0"/>
        <w:spacing w:after="0" w:line="240" w:lineRule="auto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przedkładamy wykaz, dostępnych nam w celu realizacji zamówienia narzędzi i sprzętu, celem wykazania spełniania opisanego przez Zamawiającego warunku dysponowania odpow</w:t>
      </w:r>
      <w:r w:rsidR="002241D4">
        <w:rPr>
          <w:rFonts w:cs="Arial"/>
          <w:lang w:eastAsia="ar-SA"/>
        </w:rPr>
        <w:t>iednim potencjałem technicznym:</w:t>
      </w:r>
    </w:p>
    <w:p w:rsidR="00E52C23" w:rsidRPr="00823C92" w:rsidRDefault="00E52C23" w:rsidP="002241D4">
      <w:pPr>
        <w:suppressAutoHyphens w:val="0"/>
        <w:autoSpaceDE w:val="0"/>
        <w:spacing w:after="0" w:line="240" w:lineRule="auto"/>
        <w:jc w:val="both"/>
        <w:rPr>
          <w:rFonts w:cs="Arial"/>
          <w:lang w:eastAsia="ar-SA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8"/>
        <w:gridCol w:w="3767"/>
        <w:gridCol w:w="1984"/>
        <w:gridCol w:w="2693"/>
      </w:tblGrid>
      <w:tr w:rsidR="00823C92" w:rsidRPr="00823C92" w:rsidTr="00490A61">
        <w:trPr>
          <w:trHeight w:val="53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tabs>
                <w:tab w:val="left" w:pos="6210"/>
              </w:tabs>
              <w:suppressAutoHyphens w:val="0"/>
              <w:autoSpaceDE w:val="0"/>
              <w:snapToGrid w:val="0"/>
              <w:spacing w:after="0" w:line="240" w:lineRule="auto"/>
              <w:rPr>
                <w:rFonts w:cs="Arial"/>
                <w:b/>
                <w:lang w:eastAsia="ar-SA"/>
              </w:rPr>
            </w:pPr>
            <w:r w:rsidRPr="00823C92">
              <w:rPr>
                <w:rFonts w:cs="Arial"/>
                <w:b/>
                <w:lang w:eastAsia="ar-SA"/>
              </w:rPr>
              <w:t>Poz.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ind w:left="92"/>
              <w:jc w:val="center"/>
              <w:rPr>
                <w:rFonts w:cs="Arial"/>
                <w:b/>
                <w:lang w:eastAsia="ar-SA"/>
              </w:rPr>
            </w:pPr>
            <w:r w:rsidRPr="00823C92">
              <w:rPr>
                <w:rFonts w:cs="Arial"/>
                <w:b/>
                <w:lang w:eastAsia="ar-SA"/>
              </w:rPr>
              <w:t>Rodzaj sprzętu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lang w:eastAsia="ar-SA"/>
              </w:rPr>
            </w:pPr>
            <w:r w:rsidRPr="00823C92">
              <w:rPr>
                <w:rFonts w:cs="Arial"/>
                <w:b/>
                <w:lang w:eastAsia="ar-SA"/>
              </w:rPr>
              <w:t>Liczba jednostek (szt.)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lang w:eastAsia="ar-SA"/>
              </w:rPr>
            </w:pPr>
            <w:r w:rsidRPr="00823C92">
              <w:rPr>
                <w:rFonts w:cs="Arial"/>
                <w:b/>
                <w:lang w:eastAsia="ar-SA"/>
              </w:rPr>
              <w:t>Podstawa dysponowania</w:t>
            </w: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3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1106D5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4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</w:tbl>
    <w:p w:rsidR="00B76D24" w:rsidRPr="00823C92" w:rsidRDefault="00B76D24" w:rsidP="00823C92">
      <w:pPr>
        <w:suppressAutoHyphens w:val="0"/>
        <w:autoSpaceDE w:val="0"/>
        <w:spacing w:after="0" w:line="240" w:lineRule="auto"/>
        <w:rPr>
          <w:rFonts w:eastAsia="Lucida Sans Unicode"/>
          <w:lang w:eastAsia="ar-SA"/>
        </w:rPr>
      </w:pPr>
    </w:p>
    <w:p w:rsidR="00823C92" w:rsidRPr="00823C92" w:rsidRDefault="00823C92" w:rsidP="00823C92">
      <w:pPr>
        <w:suppressAutoHyphens w:val="0"/>
        <w:autoSpaceDE w:val="0"/>
        <w:spacing w:after="0" w:line="240" w:lineRule="auto"/>
        <w:rPr>
          <w:rFonts w:cs="Arial"/>
          <w:b/>
          <w:u w:val="single"/>
          <w:lang w:eastAsia="ar-SA"/>
        </w:rPr>
      </w:pPr>
      <w:r w:rsidRPr="00823C92">
        <w:rPr>
          <w:rFonts w:cs="Arial"/>
          <w:b/>
          <w:u w:val="single"/>
          <w:lang w:eastAsia="ar-SA"/>
        </w:rPr>
        <w:t>UWAGA:</w:t>
      </w:r>
    </w:p>
    <w:p w:rsidR="00823C92" w:rsidRPr="00823C92" w:rsidRDefault="00823C92" w:rsidP="00823C92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 w:val="0"/>
        <w:autoSpaceDE w:val="0"/>
        <w:spacing w:after="0" w:line="240" w:lineRule="auto"/>
        <w:ind w:left="426" w:hanging="219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 xml:space="preserve">W sytuacji, gdy Wykonawca polega na potencjale technicznym innych podmiotów, na zasadach określonych w art. 26 ust. 2b ustawy </w:t>
      </w:r>
      <w:proofErr w:type="spellStart"/>
      <w:r w:rsidRPr="00823C92">
        <w:rPr>
          <w:rFonts w:cs="Arial"/>
          <w:lang w:eastAsia="ar-SA"/>
        </w:rPr>
        <w:t>Pzp</w:t>
      </w:r>
      <w:proofErr w:type="spellEnd"/>
      <w:r w:rsidRPr="00823C92">
        <w:rPr>
          <w:rFonts w:cs="Arial"/>
          <w:lang w:eastAsia="ar-SA"/>
        </w:rPr>
        <w:t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 oraz dokumenty dotyczące:</w:t>
      </w:r>
    </w:p>
    <w:p w:rsidR="00823C92" w:rsidRPr="00823C92" w:rsidRDefault="00823C92" w:rsidP="00823C92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E w:val="0"/>
        <w:spacing w:after="0" w:line="240" w:lineRule="auto"/>
        <w:ind w:hanging="294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zakresu dostępnych wykonawcy zasobów innego podmiotu;</w:t>
      </w:r>
    </w:p>
    <w:p w:rsidR="00823C92" w:rsidRPr="001C6A85" w:rsidRDefault="00823C92" w:rsidP="00F96CB4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E w:val="0"/>
        <w:spacing w:after="0" w:line="240" w:lineRule="auto"/>
        <w:ind w:hanging="294"/>
        <w:jc w:val="both"/>
        <w:rPr>
          <w:rFonts w:cs="Arial"/>
          <w:lang w:eastAsia="ar-SA"/>
        </w:rPr>
      </w:pPr>
      <w:r w:rsidRPr="001C6A85">
        <w:rPr>
          <w:rFonts w:cs="Arial"/>
          <w:lang w:eastAsia="ar-SA"/>
        </w:rPr>
        <w:t>sposobu wykorzystania zasobów innego podmiotu, przez wykonawcę, przy wykonywaniu</w:t>
      </w:r>
      <w:r w:rsidR="001C6A85" w:rsidRPr="001C6A85">
        <w:rPr>
          <w:rFonts w:cs="Arial"/>
          <w:lang w:eastAsia="ar-SA"/>
        </w:rPr>
        <w:t xml:space="preserve"> </w:t>
      </w:r>
      <w:r w:rsidRPr="001C6A85">
        <w:rPr>
          <w:rFonts w:cs="Arial"/>
          <w:lang w:eastAsia="ar-SA"/>
        </w:rPr>
        <w:t>zamówienia;</w:t>
      </w:r>
    </w:p>
    <w:p w:rsidR="00823C92" w:rsidRPr="00823C92" w:rsidRDefault="00823C92" w:rsidP="00823C92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E w:val="0"/>
        <w:spacing w:after="0" w:line="240" w:lineRule="auto"/>
        <w:ind w:hanging="294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charakteru stosunku, jaki będzie łączył wykonawcę z innym podmiotem;</w:t>
      </w:r>
    </w:p>
    <w:p w:rsidR="00823C92" w:rsidRPr="002241D4" w:rsidRDefault="00823C92" w:rsidP="00823C92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E w:val="0"/>
        <w:spacing w:after="0" w:line="240" w:lineRule="auto"/>
        <w:ind w:hanging="294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zakresu i okresu udziału innego podmiotu przy wykonywaniu zamówienia.</w:t>
      </w:r>
    </w:p>
    <w:p w:rsidR="002241D4" w:rsidRDefault="002241D4" w:rsidP="00823C92">
      <w:pPr>
        <w:suppressAutoHyphens w:val="0"/>
        <w:autoSpaceDE w:val="0"/>
        <w:spacing w:after="0" w:line="240" w:lineRule="auto"/>
        <w:rPr>
          <w:rFonts w:cs="Arial"/>
          <w:lang w:eastAsia="ar-SA"/>
        </w:rPr>
      </w:pPr>
    </w:p>
    <w:p w:rsidR="00DD2437" w:rsidRDefault="00DD2437" w:rsidP="00823C92">
      <w:pPr>
        <w:suppressAutoHyphens w:val="0"/>
        <w:autoSpaceDE w:val="0"/>
        <w:spacing w:after="0" w:line="240" w:lineRule="auto"/>
        <w:rPr>
          <w:rFonts w:cs="Arial"/>
          <w:lang w:eastAsia="ar-SA"/>
        </w:rPr>
      </w:pPr>
    </w:p>
    <w:p w:rsidR="00823C92" w:rsidRDefault="002241D4" w:rsidP="00823C92">
      <w:pPr>
        <w:suppressAutoHyphens w:val="0"/>
        <w:autoSpaceDE w:val="0"/>
        <w:spacing w:after="0" w:line="240" w:lineRule="auto"/>
        <w:rPr>
          <w:rFonts w:cs="Arial"/>
          <w:lang w:eastAsia="ar-SA"/>
        </w:rPr>
      </w:pPr>
      <w:r>
        <w:rPr>
          <w:rFonts w:cs="Arial"/>
          <w:lang w:eastAsia="ar-SA"/>
        </w:rPr>
        <w:t>……………………………… dnia ……………………..</w:t>
      </w:r>
    </w:p>
    <w:p w:rsidR="00DD2437" w:rsidRPr="00823C92" w:rsidRDefault="00DD2437" w:rsidP="00823C92">
      <w:pPr>
        <w:suppressAutoHyphens w:val="0"/>
        <w:autoSpaceDE w:val="0"/>
        <w:spacing w:after="0" w:line="240" w:lineRule="auto"/>
        <w:rPr>
          <w:rFonts w:cs="Arial"/>
          <w:lang w:eastAsia="ar-SA"/>
        </w:rPr>
      </w:pPr>
    </w:p>
    <w:p w:rsidR="00823C92" w:rsidRPr="00823C92" w:rsidRDefault="00823C92" w:rsidP="00823C92">
      <w:pPr>
        <w:widowControl w:val="0"/>
        <w:spacing w:after="0" w:line="240" w:lineRule="auto"/>
        <w:jc w:val="right"/>
        <w:rPr>
          <w:rFonts w:cs="Arial"/>
          <w:lang w:eastAsia="ar-SA"/>
        </w:rPr>
      </w:pPr>
      <w:r w:rsidRPr="00823C92">
        <w:rPr>
          <w:rFonts w:cs="Arial"/>
          <w:lang w:eastAsia="ar-SA"/>
        </w:rPr>
        <w:t>………………………………………….</w:t>
      </w:r>
    </w:p>
    <w:p w:rsidR="00823C92" w:rsidRPr="00823C92" w:rsidRDefault="00823C92" w:rsidP="00823C92">
      <w:pPr>
        <w:widowControl w:val="0"/>
        <w:spacing w:after="0" w:line="240" w:lineRule="auto"/>
        <w:ind w:left="4956"/>
        <w:jc w:val="right"/>
        <w:rPr>
          <w:rFonts w:eastAsia="Lucida Sans Unicode"/>
          <w:sz w:val="16"/>
          <w:szCs w:val="16"/>
          <w:lang w:eastAsia="ar-SA"/>
        </w:rPr>
      </w:pPr>
      <w:r w:rsidRPr="00823C92">
        <w:rPr>
          <w:rFonts w:eastAsia="Lucida Sans Unicode"/>
          <w:sz w:val="16"/>
          <w:szCs w:val="16"/>
          <w:lang w:eastAsia="ar-SA"/>
        </w:rPr>
        <w:t xml:space="preserve">(podpis osób(y)  uprawnionej do reprezentacji wykonawcy, </w:t>
      </w:r>
    </w:p>
    <w:p w:rsidR="005162A9" w:rsidRDefault="00823C92" w:rsidP="002241D4">
      <w:pPr>
        <w:widowControl w:val="0"/>
        <w:spacing w:after="0" w:line="240" w:lineRule="auto"/>
        <w:ind w:left="4956"/>
        <w:jc w:val="right"/>
        <w:rPr>
          <w:rFonts w:eastAsia="Calibri"/>
        </w:rPr>
      </w:pPr>
      <w:r w:rsidRPr="00823C92">
        <w:rPr>
          <w:rFonts w:eastAsia="Lucida Sans Unicode"/>
          <w:sz w:val="16"/>
          <w:szCs w:val="16"/>
          <w:lang w:eastAsia="ar-SA"/>
        </w:rPr>
        <w:t>a w przypadku oferty wspólnej- podpis pełnomocnika wykonawców)</w:t>
      </w:r>
    </w:p>
    <w:sectPr w:rsidR="005162A9" w:rsidSect="00A20886">
      <w:pgSz w:w="11906" w:h="16838"/>
      <w:pgMar w:top="1417" w:right="1417" w:bottom="709" w:left="1417" w:header="708" w:footer="708" w:gutter="0"/>
      <w:cols w:space="708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92"/>
    <w:rsid w:val="001106D5"/>
    <w:rsid w:val="00114079"/>
    <w:rsid w:val="001C6A85"/>
    <w:rsid w:val="002241D4"/>
    <w:rsid w:val="004075AC"/>
    <w:rsid w:val="00490A61"/>
    <w:rsid w:val="005162A9"/>
    <w:rsid w:val="005A044D"/>
    <w:rsid w:val="00601616"/>
    <w:rsid w:val="00676D9E"/>
    <w:rsid w:val="006D5FF8"/>
    <w:rsid w:val="007277E3"/>
    <w:rsid w:val="007574B3"/>
    <w:rsid w:val="00823C92"/>
    <w:rsid w:val="00A20886"/>
    <w:rsid w:val="00B76D24"/>
    <w:rsid w:val="00CB39CD"/>
    <w:rsid w:val="00DD2437"/>
    <w:rsid w:val="00E52C23"/>
    <w:rsid w:val="00F36FA2"/>
    <w:rsid w:val="00F9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A4A2372-DE1C-498D-8092-4314AD96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WW-Domy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WW-Domylny"/>
    <w:pPr>
      <w:suppressLineNumbers/>
    </w:pPr>
    <w:rPr>
      <w:rFonts w:cs="Mangal"/>
    </w:rPr>
  </w:style>
  <w:style w:type="paragraph" w:customStyle="1" w:styleId="WW-Domylny">
    <w:name w:val="WW-Domyślny"/>
    <w:pPr>
      <w:suppressAutoHyphens/>
      <w:spacing w:line="100" w:lineRule="atLeast"/>
    </w:pPr>
    <w:rPr>
      <w:rFonts w:cs="Calibri"/>
      <w:lang w:eastAsia="zh-CN"/>
    </w:rPr>
  </w:style>
  <w:style w:type="paragraph" w:styleId="Nagwek">
    <w:name w:val="header"/>
    <w:basedOn w:val="WW-Domy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odpis">
    <w:name w:val="Signature"/>
    <w:basedOn w:val="WW-Domy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WW-Domylny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WW-Domylny"/>
    <w:pPr>
      <w:suppressAutoHyphens w:val="0"/>
      <w:spacing w:before="28" w:after="28"/>
      <w:jc w:val="both"/>
    </w:pPr>
    <w:rPr>
      <w:rFonts w:cs="Times New Roman"/>
      <w:color w:val="000000"/>
      <w:sz w:val="28"/>
      <w:szCs w:val="28"/>
    </w:rPr>
  </w:style>
  <w:style w:type="paragraph" w:customStyle="1" w:styleId="TableContents">
    <w:name w:val="Table Contents"/>
    <w:basedOn w:val="Normalny"/>
    <w:pPr>
      <w:widowControl w:val="0"/>
      <w:suppressLineNumber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8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DarlakB</dc:creator>
  <cp:keywords/>
  <cp:lastModifiedBy>KosydarK</cp:lastModifiedBy>
  <cp:revision>10</cp:revision>
  <cp:lastPrinted>2014-02-11T11:28:00Z</cp:lastPrinted>
  <dcterms:created xsi:type="dcterms:W3CDTF">2015-06-22T15:17:00Z</dcterms:created>
  <dcterms:modified xsi:type="dcterms:W3CDTF">2015-10-05T09:37:00Z</dcterms:modified>
</cp:coreProperties>
</file>